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8B" w:rsidRDefault="00AC27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DEER PARK PUBLIC LIBRARY</w:t>
      </w:r>
      <w:r w:rsidR="004245CC">
        <w:rPr>
          <w:b/>
          <w:bCs/>
          <w:sz w:val="24"/>
          <w:szCs w:val="24"/>
        </w:rPr>
        <w:t xml:space="preserve"> </w:t>
      </w:r>
    </w:p>
    <w:p w:rsidR="00AC2707" w:rsidRDefault="000817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OF </w:t>
      </w:r>
      <w:r w:rsidR="00AC2707">
        <w:rPr>
          <w:b/>
          <w:bCs/>
          <w:sz w:val="24"/>
          <w:szCs w:val="24"/>
        </w:rPr>
        <w:t>BOARD OF TRUSTEES</w:t>
      </w:r>
    </w:p>
    <w:p w:rsidR="00335042" w:rsidRDefault="003350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</w:t>
      </w:r>
    </w:p>
    <w:p w:rsidR="00FF61CE" w:rsidRDefault="00613F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27</w:t>
      </w:r>
      <w:r w:rsidR="0073208F">
        <w:rPr>
          <w:b/>
          <w:bCs/>
          <w:sz w:val="24"/>
          <w:szCs w:val="24"/>
        </w:rPr>
        <w:t>, 2022</w:t>
      </w:r>
      <w:r w:rsidR="00FF61CE">
        <w:rPr>
          <w:b/>
          <w:bCs/>
          <w:sz w:val="24"/>
          <w:szCs w:val="24"/>
        </w:rPr>
        <w:t xml:space="preserve"> </w:t>
      </w:r>
      <w:r w:rsidR="002942BC">
        <w:rPr>
          <w:b/>
          <w:bCs/>
          <w:sz w:val="24"/>
          <w:szCs w:val="24"/>
        </w:rPr>
        <w:t>7:00</w:t>
      </w:r>
      <w:r w:rsidR="00E178A7">
        <w:rPr>
          <w:b/>
          <w:bCs/>
          <w:sz w:val="24"/>
          <w:szCs w:val="24"/>
        </w:rPr>
        <w:t xml:space="preserve"> p.m.</w:t>
      </w:r>
    </w:p>
    <w:p w:rsidR="004665D8" w:rsidRDefault="004665D8">
      <w:pPr>
        <w:jc w:val="center"/>
        <w:rPr>
          <w:b/>
          <w:bCs/>
          <w:sz w:val="24"/>
          <w:szCs w:val="24"/>
        </w:rPr>
      </w:pPr>
    </w:p>
    <w:p w:rsidR="002B27FF" w:rsidRDefault="002B27FF" w:rsidP="002B27FF">
      <w:pPr>
        <w:pStyle w:val="ListParagraph"/>
        <w:numPr>
          <w:ilvl w:val="0"/>
          <w:numId w:val="15"/>
        </w:numPr>
        <w:contextualSpacing/>
        <w:rPr>
          <w:sz w:val="24"/>
          <w:szCs w:val="24"/>
        </w:rPr>
      </w:pPr>
      <w:r w:rsidRPr="002B27FF">
        <w:rPr>
          <w:sz w:val="24"/>
          <w:szCs w:val="24"/>
        </w:rPr>
        <w:t>Call to order.</w:t>
      </w:r>
    </w:p>
    <w:p w:rsidR="00F70A95" w:rsidRDefault="00F70A95" w:rsidP="00F70A95">
      <w:pPr>
        <w:pStyle w:val="ListParagraph"/>
        <w:ind w:left="180"/>
        <w:contextualSpacing/>
        <w:rPr>
          <w:sz w:val="24"/>
          <w:szCs w:val="24"/>
        </w:rPr>
      </w:pPr>
    </w:p>
    <w:p w:rsidR="00BA585E" w:rsidRDefault="00744A1D" w:rsidP="00BA585E">
      <w:pPr>
        <w:numPr>
          <w:ilvl w:val="0"/>
          <w:numId w:val="15"/>
        </w:numPr>
        <w:tabs>
          <w:tab w:val="num" w:pos="1440"/>
        </w:tabs>
        <w:spacing w:line="320" w:lineRule="exact"/>
        <w:rPr>
          <w:sz w:val="24"/>
          <w:szCs w:val="24"/>
        </w:rPr>
      </w:pPr>
      <w:r w:rsidRPr="00BA585E">
        <w:rPr>
          <w:sz w:val="24"/>
          <w:szCs w:val="24"/>
        </w:rPr>
        <w:t>Public Expression – limited to five (5) minutes per speaker</w:t>
      </w:r>
    </w:p>
    <w:p w:rsidR="004941F1" w:rsidRDefault="004941F1" w:rsidP="004941F1">
      <w:pPr>
        <w:pStyle w:val="ListParagraph"/>
        <w:rPr>
          <w:sz w:val="24"/>
          <w:szCs w:val="24"/>
        </w:rPr>
      </w:pPr>
    </w:p>
    <w:p w:rsidR="00AC2707" w:rsidRPr="002B27FF" w:rsidRDefault="00AC2707" w:rsidP="002B27FF">
      <w:pPr>
        <w:numPr>
          <w:ilvl w:val="0"/>
          <w:numId w:val="15"/>
        </w:numPr>
        <w:tabs>
          <w:tab w:val="num" w:pos="1440"/>
        </w:tabs>
        <w:spacing w:line="320" w:lineRule="exact"/>
        <w:jc w:val="both"/>
        <w:rPr>
          <w:sz w:val="24"/>
          <w:szCs w:val="24"/>
        </w:rPr>
      </w:pPr>
      <w:r w:rsidRPr="002B27FF">
        <w:rPr>
          <w:sz w:val="24"/>
          <w:szCs w:val="24"/>
        </w:rPr>
        <w:t>Unapproved minutes</w:t>
      </w:r>
    </w:p>
    <w:p w:rsidR="00AC2707" w:rsidRDefault="00AC2707" w:rsidP="00971B7E">
      <w:pPr>
        <w:tabs>
          <w:tab w:val="num" w:pos="1800"/>
        </w:tabs>
        <w:spacing w:line="32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*</w:t>
      </w:r>
      <w:r w:rsidRPr="00A34FEB">
        <w:rPr>
          <w:sz w:val="24"/>
          <w:szCs w:val="24"/>
        </w:rPr>
        <w:t>Approval of minutes of meeting</w:t>
      </w:r>
      <w:r w:rsidR="00F615FD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F615FD">
        <w:rPr>
          <w:sz w:val="24"/>
          <w:szCs w:val="24"/>
        </w:rPr>
        <w:t xml:space="preserve"> March 2</w:t>
      </w:r>
      <w:r w:rsidR="009D26FE">
        <w:rPr>
          <w:sz w:val="24"/>
          <w:szCs w:val="24"/>
        </w:rPr>
        <w:t>, 2022</w:t>
      </w:r>
    </w:p>
    <w:p w:rsidR="00AC2707" w:rsidRDefault="00AC2707" w:rsidP="00971B7E">
      <w:pPr>
        <w:numPr>
          <w:ilvl w:val="0"/>
          <w:numId w:val="15"/>
        </w:numPr>
        <w:tabs>
          <w:tab w:val="num" w:pos="1440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:rsidR="00AC2707" w:rsidRPr="00CC1D2A" w:rsidRDefault="00AC2707" w:rsidP="00971B7E">
      <w:pPr>
        <w:numPr>
          <w:ilvl w:val="1"/>
          <w:numId w:val="15"/>
        </w:numPr>
        <w:tabs>
          <w:tab w:val="num" w:pos="1800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 Approval of Treasurer’s Report</w:t>
      </w:r>
    </w:p>
    <w:p w:rsidR="009D26FE" w:rsidRDefault="00AC2707" w:rsidP="009D26FE">
      <w:pPr>
        <w:numPr>
          <w:ilvl w:val="1"/>
          <w:numId w:val="15"/>
        </w:numPr>
        <w:tabs>
          <w:tab w:val="num" w:pos="18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* Approval of bills</w:t>
      </w:r>
    </w:p>
    <w:p w:rsidR="00F615FD" w:rsidRDefault="00F615FD" w:rsidP="00F615FD">
      <w:pPr>
        <w:pStyle w:val="ListParagraph"/>
        <w:rPr>
          <w:sz w:val="24"/>
          <w:szCs w:val="24"/>
        </w:rPr>
      </w:pPr>
    </w:p>
    <w:p w:rsidR="00077E71" w:rsidRDefault="00077E71" w:rsidP="00077E71">
      <w:pPr>
        <w:numPr>
          <w:ilvl w:val="0"/>
          <w:numId w:val="15"/>
        </w:numPr>
        <w:tabs>
          <w:tab w:val="num" w:pos="18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Consideration of request to extend access to </w:t>
      </w:r>
      <w:proofErr w:type="spellStart"/>
      <w:r>
        <w:rPr>
          <w:sz w:val="24"/>
          <w:szCs w:val="24"/>
        </w:rPr>
        <w:t>ebooks</w:t>
      </w:r>
      <w:proofErr w:type="spellEnd"/>
    </w:p>
    <w:p w:rsidR="00077E71" w:rsidRDefault="00077E71" w:rsidP="00077E71">
      <w:pPr>
        <w:tabs>
          <w:tab w:val="num" w:pos="1800"/>
        </w:tabs>
        <w:spacing w:line="240" w:lineRule="exact"/>
        <w:ind w:left="180"/>
        <w:rPr>
          <w:sz w:val="24"/>
          <w:szCs w:val="24"/>
        </w:rPr>
      </w:pPr>
    </w:p>
    <w:p w:rsidR="00F615FD" w:rsidRDefault="00F615FD" w:rsidP="00B26EDD">
      <w:pPr>
        <w:numPr>
          <w:ilvl w:val="0"/>
          <w:numId w:val="15"/>
        </w:numPr>
        <w:tabs>
          <w:tab w:val="num" w:pos="18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*</w:t>
      </w:r>
      <w:r w:rsidR="00613FE1">
        <w:rPr>
          <w:sz w:val="24"/>
          <w:szCs w:val="24"/>
        </w:rPr>
        <w:t>Approval to hire Johanna Ca</w:t>
      </w:r>
      <w:r w:rsidR="00633EA0">
        <w:rPr>
          <w:sz w:val="24"/>
          <w:szCs w:val="24"/>
        </w:rPr>
        <w:t>nadas</w:t>
      </w:r>
      <w:r>
        <w:rPr>
          <w:sz w:val="24"/>
          <w:szCs w:val="24"/>
        </w:rPr>
        <w:t xml:space="preserve"> as part time Reference Librarian</w:t>
      </w:r>
    </w:p>
    <w:p w:rsidR="0030321A" w:rsidRDefault="0030321A" w:rsidP="0030321A">
      <w:pPr>
        <w:pStyle w:val="ListParagraph"/>
        <w:rPr>
          <w:sz w:val="24"/>
          <w:szCs w:val="24"/>
        </w:rPr>
      </w:pPr>
    </w:p>
    <w:p w:rsidR="0030321A" w:rsidRDefault="0030321A" w:rsidP="00B26EDD">
      <w:pPr>
        <w:numPr>
          <w:ilvl w:val="0"/>
          <w:numId w:val="15"/>
        </w:numPr>
        <w:tabs>
          <w:tab w:val="num" w:pos="18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*Approval to hire  Anthony Amado  as part time security guard</w:t>
      </w:r>
    </w:p>
    <w:p w:rsidR="00C92019" w:rsidRDefault="00C92019" w:rsidP="00C92019">
      <w:pPr>
        <w:pStyle w:val="ListParagraph"/>
        <w:rPr>
          <w:sz w:val="24"/>
          <w:szCs w:val="24"/>
        </w:rPr>
      </w:pPr>
    </w:p>
    <w:p w:rsidR="00C92019" w:rsidRPr="00C92019" w:rsidRDefault="00C92019" w:rsidP="00C92019">
      <w:pPr>
        <w:numPr>
          <w:ilvl w:val="0"/>
          <w:numId w:val="15"/>
        </w:numPr>
        <w:tabs>
          <w:tab w:val="num" w:pos="18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*Approval to purchase new tables from A.R. </w:t>
      </w:r>
      <w:proofErr w:type="spellStart"/>
      <w:r>
        <w:rPr>
          <w:sz w:val="24"/>
          <w:szCs w:val="24"/>
        </w:rPr>
        <w:t>Kropp</w:t>
      </w:r>
      <w:proofErr w:type="spellEnd"/>
      <w:r>
        <w:rPr>
          <w:sz w:val="24"/>
          <w:szCs w:val="24"/>
        </w:rPr>
        <w:t xml:space="preserve"> Co. for children’s department</w:t>
      </w:r>
    </w:p>
    <w:p w:rsidR="0030321A" w:rsidRDefault="0030321A" w:rsidP="0030321A">
      <w:pPr>
        <w:pStyle w:val="ListParagraph"/>
        <w:rPr>
          <w:sz w:val="24"/>
          <w:szCs w:val="24"/>
        </w:rPr>
      </w:pPr>
    </w:p>
    <w:p w:rsidR="0030321A" w:rsidRDefault="0030321A" w:rsidP="00B26EDD">
      <w:pPr>
        <w:numPr>
          <w:ilvl w:val="0"/>
          <w:numId w:val="15"/>
        </w:numPr>
        <w:tabs>
          <w:tab w:val="num" w:pos="18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*Approval to engage </w:t>
      </w:r>
      <w:proofErr w:type="spellStart"/>
      <w:r>
        <w:rPr>
          <w:sz w:val="24"/>
          <w:szCs w:val="24"/>
        </w:rPr>
        <w:t>DuMor</w:t>
      </w:r>
      <w:proofErr w:type="spellEnd"/>
      <w:r>
        <w:rPr>
          <w:sz w:val="24"/>
          <w:szCs w:val="24"/>
        </w:rPr>
        <w:t xml:space="preserve"> Construction for sealing and striping parking lot</w:t>
      </w:r>
    </w:p>
    <w:p w:rsidR="002139F6" w:rsidRDefault="002139F6" w:rsidP="002139F6">
      <w:pPr>
        <w:tabs>
          <w:tab w:val="num" w:pos="1800"/>
        </w:tabs>
        <w:spacing w:line="240" w:lineRule="exact"/>
        <w:ind w:left="180"/>
        <w:rPr>
          <w:sz w:val="24"/>
          <w:szCs w:val="24"/>
        </w:rPr>
      </w:pPr>
    </w:p>
    <w:p w:rsidR="00B26EDD" w:rsidRDefault="002B5727" w:rsidP="00B26EDD">
      <w:pPr>
        <w:numPr>
          <w:ilvl w:val="0"/>
          <w:numId w:val="15"/>
        </w:numPr>
        <w:tabs>
          <w:tab w:val="num" w:pos="18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Approval to canvas </w:t>
      </w:r>
      <w:r w:rsidR="00A93D6C">
        <w:rPr>
          <w:sz w:val="24"/>
          <w:szCs w:val="24"/>
        </w:rPr>
        <w:t xml:space="preserve">for full time </w:t>
      </w:r>
      <w:r w:rsidR="00F615FD">
        <w:rPr>
          <w:sz w:val="24"/>
          <w:szCs w:val="24"/>
        </w:rPr>
        <w:t xml:space="preserve">Reference Librarian </w:t>
      </w:r>
      <w:r w:rsidR="00FE70A9">
        <w:rPr>
          <w:sz w:val="24"/>
          <w:szCs w:val="24"/>
        </w:rPr>
        <w:t>to fill recently vacated position</w:t>
      </w:r>
    </w:p>
    <w:p w:rsidR="008E186E" w:rsidRDefault="008E186E" w:rsidP="008E186E">
      <w:pPr>
        <w:pStyle w:val="ListParagraph"/>
        <w:rPr>
          <w:sz w:val="24"/>
          <w:szCs w:val="24"/>
        </w:rPr>
      </w:pPr>
    </w:p>
    <w:p w:rsidR="00D636C5" w:rsidRDefault="00D636C5" w:rsidP="00B26EDD">
      <w:pPr>
        <w:numPr>
          <w:ilvl w:val="0"/>
          <w:numId w:val="15"/>
        </w:numPr>
        <w:tabs>
          <w:tab w:val="num" w:pos="18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Executive session:  Administrative employment agreements</w:t>
      </w:r>
    </w:p>
    <w:p w:rsidR="002139F6" w:rsidRDefault="002139F6" w:rsidP="002139F6">
      <w:pPr>
        <w:tabs>
          <w:tab w:val="num" w:pos="1800"/>
        </w:tabs>
        <w:spacing w:line="240" w:lineRule="exact"/>
        <w:ind w:left="180"/>
        <w:rPr>
          <w:sz w:val="24"/>
          <w:szCs w:val="24"/>
        </w:rPr>
      </w:pPr>
    </w:p>
    <w:p w:rsidR="002139F6" w:rsidRDefault="002139F6" w:rsidP="00B26EDD">
      <w:pPr>
        <w:numPr>
          <w:ilvl w:val="0"/>
          <w:numId w:val="15"/>
        </w:numPr>
        <w:tabs>
          <w:tab w:val="num" w:pos="18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Open Items</w:t>
      </w:r>
    </w:p>
    <w:p w:rsidR="000B03DA" w:rsidRDefault="000B03DA" w:rsidP="000B03DA">
      <w:pPr>
        <w:pStyle w:val="ListParagraph"/>
        <w:rPr>
          <w:sz w:val="24"/>
          <w:szCs w:val="24"/>
        </w:rPr>
      </w:pPr>
    </w:p>
    <w:p w:rsidR="000B03DA" w:rsidRPr="000B03DA" w:rsidRDefault="000B03DA" w:rsidP="000B03DA">
      <w:pPr>
        <w:numPr>
          <w:ilvl w:val="0"/>
          <w:numId w:val="15"/>
        </w:numPr>
        <w:tabs>
          <w:tab w:val="num" w:pos="18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Selected Statistics</w:t>
      </w:r>
    </w:p>
    <w:p w:rsidR="005272F9" w:rsidRDefault="005272F9" w:rsidP="005272F9">
      <w:pPr>
        <w:pStyle w:val="ListParagraph"/>
        <w:rPr>
          <w:sz w:val="24"/>
          <w:szCs w:val="24"/>
        </w:rPr>
      </w:pPr>
    </w:p>
    <w:p w:rsidR="005272F9" w:rsidRPr="00B26EDD" w:rsidRDefault="005272F9" w:rsidP="00B26EDD">
      <w:pPr>
        <w:numPr>
          <w:ilvl w:val="0"/>
          <w:numId w:val="15"/>
        </w:numPr>
        <w:tabs>
          <w:tab w:val="num" w:pos="180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:rsidR="008407DB" w:rsidRDefault="008407DB" w:rsidP="00F70A95">
      <w:pPr>
        <w:tabs>
          <w:tab w:val="num" w:pos="1800"/>
        </w:tabs>
        <w:spacing w:line="240" w:lineRule="exact"/>
        <w:ind w:left="1440"/>
        <w:rPr>
          <w:sz w:val="24"/>
          <w:szCs w:val="24"/>
        </w:rPr>
      </w:pPr>
    </w:p>
    <w:p w:rsidR="005272F9" w:rsidRDefault="005272F9" w:rsidP="00D76A97">
      <w:pPr>
        <w:numPr>
          <w:ilvl w:val="0"/>
          <w:numId w:val="15"/>
        </w:numPr>
        <w:tabs>
          <w:tab w:val="num" w:pos="14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5272F9" w:rsidRDefault="005272F9" w:rsidP="005272F9">
      <w:pPr>
        <w:pStyle w:val="ListParagraph"/>
        <w:rPr>
          <w:sz w:val="24"/>
          <w:szCs w:val="24"/>
        </w:rPr>
      </w:pPr>
    </w:p>
    <w:p w:rsidR="00EA3054" w:rsidRDefault="00EA3054" w:rsidP="00D76A97">
      <w:pPr>
        <w:numPr>
          <w:ilvl w:val="0"/>
          <w:numId w:val="15"/>
        </w:numPr>
        <w:tabs>
          <w:tab w:val="num" w:pos="14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Suggestions</w:t>
      </w:r>
    </w:p>
    <w:p w:rsidR="00EA3054" w:rsidRDefault="00EA3054" w:rsidP="00EA3054">
      <w:pPr>
        <w:tabs>
          <w:tab w:val="num" w:pos="1440"/>
        </w:tabs>
        <w:spacing w:line="320" w:lineRule="exact"/>
        <w:ind w:left="180"/>
        <w:rPr>
          <w:sz w:val="24"/>
          <w:szCs w:val="24"/>
        </w:rPr>
      </w:pPr>
    </w:p>
    <w:p w:rsidR="00D76A97" w:rsidRPr="00D76A97" w:rsidRDefault="00D76A97" w:rsidP="00D76A97">
      <w:pPr>
        <w:numPr>
          <w:ilvl w:val="0"/>
          <w:numId w:val="15"/>
        </w:numPr>
        <w:tabs>
          <w:tab w:val="num" w:pos="14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Incident Reports</w:t>
      </w:r>
      <w:r w:rsidR="00833780">
        <w:rPr>
          <w:sz w:val="24"/>
          <w:szCs w:val="24"/>
        </w:rPr>
        <w:t xml:space="preserve"> </w:t>
      </w:r>
    </w:p>
    <w:p w:rsidR="00B54003" w:rsidRDefault="00B54003" w:rsidP="00971B7E">
      <w:pPr>
        <w:pStyle w:val="ListParagraph"/>
        <w:spacing w:line="320" w:lineRule="exact"/>
        <w:ind w:left="1080"/>
        <w:rPr>
          <w:sz w:val="24"/>
          <w:szCs w:val="24"/>
        </w:rPr>
      </w:pPr>
    </w:p>
    <w:p w:rsidR="00833780" w:rsidRDefault="00AC2707" w:rsidP="00833780">
      <w:pPr>
        <w:numPr>
          <w:ilvl w:val="0"/>
          <w:numId w:val="15"/>
        </w:numPr>
        <w:tabs>
          <w:tab w:val="num" w:pos="1440"/>
        </w:tabs>
        <w:spacing w:line="320" w:lineRule="exact"/>
        <w:rPr>
          <w:sz w:val="24"/>
          <w:szCs w:val="24"/>
        </w:rPr>
      </w:pPr>
      <w:r w:rsidRPr="004941F1">
        <w:rPr>
          <w:sz w:val="24"/>
          <w:szCs w:val="24"/>
        </w:rPr>
        <w:t>Correspondence</w:t>
      </w:r>
      <w:r w:rsidR="00833780" w:rsidRPr="004941F1">
        <w:rPr>
          <w:sz w:val="24"/>
          <w:szCs w:val="24"/>
        </w:rPr>
        <w:t xml:space="preserve"> </w:t>
      </w:r>
    </w:p>
    <w:p w:rsidR="004941F1" w:rsidRPr="004941F1" w:rsidRDefault="004941F1" w:rsidP="004941F1">
      <w:pPr>
        <w:spacing w:line="320" w:lineRule="exact"/>
        <w:rPr>
          <w:sz w:val="24"/>
          <w:szCs w:val="24"/>
        </w:rPr>
      </w:pPr>
    </w:p>
    <w:p w:rsidR="00833780" w:rsidRPr="0063078A" w:rsidRDefault="00833780" w:rsidP="00971B7E">
      <w:pPr>
        <w:numPr>
          <w:ilvl w:val="0"/>
          <w:numId w:val="15"/>
        </w:numPr>
        <w:tabs>
          <w:tab w:val="num" w:pos="1440"/>
        </w:tabs>
        <w:spacing w:line="320" w:lineRule="exact"/>
        <w:rPr>
          <w:sz w:val="24"/>
          <w:szCs w:val="24"/>
        </w:rPr>
      </w:pPr>
      <w:r w:rsidRPr="0063078A">
        <w:rPr>
          <w:sz w:val="24"/>
          <w:szCs w:val="24"/>
        </w:rPr>
        <w:t>Request/s for using the meeting room</w:t>
      </w:r>
      <w:r w:rsidR="004249BB" w:rsidRPr="0063078A">
        <w:rPr>
          <w:sz w:val="24"/>
          <w:szCs w:val="24"/>
        </w:rPr>
        <w:t xml:space="preserve"> </w:t>
      </w:r>
    </w:p>
    <w:p w:rsidR="00AC2707" w:rsidRPr="0063078A" w:rsidRDefault="00AC2707" w:rsidP="00CD74AA">
      <w:pPr>
        <w:tabs>
          <w:tab w:val="num" w:pos="1440"/>
        </w:tabs>
        <w:spacing w:line="320" w:lineRule="exact"/>
        <w:ind w:left="720"/>
        <w:rPr>
          <w:sz w:val="24"/>
          <w:szCs w:val="24"/>
        </w:rPr>
      </w:pPr>
    </w:p>
    <w:p w:rsidR="00AC2707" w:rsidRPr="0063078A" w:rsidRDefault="00AC2707" w:rsidP="00CD74AA">
      <w:pPr>
        <w:numPr>
          <w:ilvl w:val="0"/>
          <w:numId w:val="15"/>
        </w:numPr>
        <w:tabs>
          <w:tab w:val="num" w:pos="1440"/>
        </w:tabs>
        <w:spacing w:line="320" w:lineRule="exact"/>
        <w:rPr>
          <w:sz w:val="24"/>
          <w:szCs w:val="24"/>
        </w:rPr>
      </w:pPr>
      <w:r w:rsidRPr="0063078A">
        <w:rPr>
          <w:sz w:val="24"/>
          <w:szCs w:val="24"/>
        </w:rPr>
        <w:t xml:space="preserve">Other Business </w:t>
      </w:r>
    </w:p>
    <w:p w:rsidR="00AC2707" w:rsidRDefault="00AC2707" w:rsidP="00CD74AA">
      <w:pPr>
        <w:pStyle w:val="ListParagraph"/>
        <w:spacing w:line="320" w:lineRule="exact"/>
        <w:rPr>
          <w:sz w:val="24"/>
          <w:szCs w:val="24"/>
        </w:rPr>
      </w:pPr>
    </w:p>
    <w:p w:rsidR="00EA3054" w:rsidRDefault="00772C86" w:rsidP="00EA3054">
      <w:pPr>
        <w:numPr>
          <w:ilvl w:val="0"/>
          <w:numId w:val="15"/>
        </w:numPr>
        <w:spacing w:line="320" w:lineRule="exact"/>
        <w:rPr>
          <w:sz w:val="24"/>
          <w:szCs w:val="24"/>
        </w:rPr>
      </w:pPr>
      <w:r w:rsidRPr="00420582">
        <w:rPr>
          <w:bCs/>
          <w:sz w:val="24"/>
          <w:szCs w:val="24"/>
        </w:rPr>
        <w:t>N</w:t>
      </w:r>
      <w:r w:rsidR="00AC2707" w:rsidRPr="00420582">
        <w:rPr>
          <w:bCs/>
          <w:sz w:val="24"/>
          <w:szCs w:val="24"/>
        </w:rPr>
        <w:t>ext Board Meeting</w:t>
      </w:r>
      <w:r w:rsidR="00C25A03">
        <w:rPr>
          <w:bCs/>
          <w:sz w:val="24"/>
          <w:szCs w:val="24"/>
        </w:rPr>
        <w:t xml:space="preserve"> </w:t>
      </w:r>
      <w:r w:rsidR="00077E71">
        <w:rPr>
          <w:bCs/>
          <w:sz w:val="24"/>
          <w:szCs w:val="24"/>
        </w:rPr>
        <w:t>May 25</w:t>
      </w:r>
      <w:bookmarkStart w:id="0" w:name="_GoBack"/>
      <w:bookmarkEnd w:id="0"/>
      <w:r w:rsidR="00140772">
        <w:rPr>
          <w:bCs/>
          <w:sz w:val="24"/>
          <w:szCs w:val="24"/>
        </w:rPr>
        <w:t xml:space="preserve">, 2022 </w:t>
      </w:r>
      <w:r w:rsidR="00F020D4">
        <w:rPr>
          <w:bCs/>
          <w:sz w:val="24"/>
          <w:szCs w:val="24"/>
        </w:rPr>
        <w:t>at 7:00 p.m.</w:t>
      </w:r>
    </w:p>
    <w:p w:rsidR="00EA3054" w:rsidRDefault="00EA3054" w:rsidP="00EA3054">
      <w:pPr>
        <w:pStyle w:val="ListParagraph"/>
        <w:rPr>
          <w:sz w:val="24"/>
          <w:szCs w:val="24"/>
        </w:rPr>
      </w:pPr>
    </w:p>
    <w:p w:rsidR="00606058" w:rsidRDefault="00EA3054" w:rsidP="00265897">
      <w:pPr>
        <w:numPr>
          <w:ilvl w:val="0"/>
          <w:numId w:val="15"/>
        </w:numPr>
        <w:spacing w:line="320" w:lineRule="exact"/>
        <w:rPr>
          <w:sz w:val="24"/>
          <w:szCs w:val="24"/>
        </w:rPr>
      </w:pPr>
      <w:r w:rsidRPr="00EA3054">
        <w:rPr>
          <w:sz w:val="24"/>
          <w:szCs w:val="24"/>
        </w:rPr>
        <w:t>Adjournment</w:t>
      </w:r>
    </w:p>
    <w:p w:rsidR="00EA3054" w:rsidRDefault="00EA3054" w:rsidP="00606058">
      <w:pPr>
        <w:spacing w:line="320" w:lineRule="exact"/>
        <w:ind w:left="180"/>
        <w:rPr>
          <w:sz w:val="24"/>
          <w:szCs w:val="24"/>
        </w:rPr>
      </w:pPr>
    </w:p>
    <w:p w:rsidR="00606058" w:rsidRDefault="00606058" w:rsidP="00606058">
      <w:pPr>
        <w:spacing w:line="320" w:lineRule="exact"/>
        <w:ind w:left="180"/>
        <w:rPr>
          <w:sz w:val="24"/>
          <w:szCs w:val="24"/>
        </w:rPr>
      </w:pPr>
    </w:p>
    <w:p w:rsidR="00606058" w:rsidRDefault="00606058" w:rsidP="00606058">
      <w:pPr>
        <w:rPr>
          <w:sz w:val="24"/>
          <w:szCs w:val="24"/>
        </w:rPr>
      </w:pPr>
      <w:r>
        <w:rPr>
          <w:sz w:val="24"/>
          <w:szCs w:val="24"/>
        </w:rPr>
        <w:t xml:space="preserve">Director’s </w:t>
      </w:r>
      <w:proofErr w:type="gramStart"/>
      <w:r>
        <w:rPr>
          <w:sz w:val="24"/>
          <w:szCs w:val="24"/>
        </w:rPr>
        <w:t>Report  April</w:t>
      </w:r>
      <w:proofErr w:type="gramEnd"/>
      <w:r>
        <w:rPr>
          <w:sz w:val="24"/>
          <w:szCs w:val="24"/>
        </w:rPr>
        <w:t xml:space="preserve"> 27, 2022</w:t>
      </w:r>
    </w:p>
    <w:p w:rsidR="00E675F9" w:rsidRDefault="00E675F9" w:rsidP="00606058">
      <w:pPr>
        <w:rPr>
          <w:sz w:val="24"/>
          <w:szCs w:val="24"/>
        </w:rPr>
      </w:pPr>
    </w:p>
    <w:p w:rsidR="00606058" w:rsidRDefault="00606058" w:rsidP="00606058">
      <w:pPr>
        <w:rPr>
          <w:sz w:val="24"/>
          <w:szCs w:val="24"/>
        </w:rPr>
      </w:pPr>
    </w:p>
    <w:p w:rsidR="00E675F9" w:rsidRPr="004501B0" w:rsidRDefault="00E675F9" w:rsidP="00E675F9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sz w:val="24"/>
          <w:szCs w:val="24"/>
        </w:rPr>
      </w:pPr>
      <w:r w:rsidRPr="004501B0">
        <w:rPr>
          <w:sz w:val="24"/>
          <w:szCs w:val="24"/>
        </w:rPr>
        <w:t>Candidate for part time librarian’s position declined the appointment.  Search continues</w:t>
      </w:r>
    </w:p>
    <w:p w:rsidR="00E675F9" w:rsidRPr="004501B0" w:rsidRDefault="00E675F9" w:rsidP="00E675F9">
      <w:pPr>
        <w:pStyle w:val="ListParagraph"/>
        <w:rPr>
          <w:sz w:val="24"/>
          <w:szCs w:val="24"/>
        </w:rPr>
      </w:pPr>
    </w:p>
    <w:p w:rsidR="00606058" w:rsidRDefault="00606058" w:rsidP="00606058">
      <w:pPr>
        <w:rPr>
          <w:sz w:val="24"/>
          <w:szCs w:val="24"/>
        </w:rPr>
      </w:pPr>
    </w:p>
    <w:p w:rsidR="00E02C6B" w:rsidRPr="00E675F9" w:rsidRDefault="00E02C6B" w:rsidP="00E675F9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675F9">
        <w:rPr>
          <w:sz w:val="24"/>
          <w:szCs w:val="24"/>
        </w:rPr>
        <w:t>C</w:t>
      </w:r>
      <w:r w:rsidRPr="00E675F9">
        <w:rPr>
          <w:sz w:val="24"/>
          <w:szCs w:val="24"/>
        </w:rPr>
        <w:t>anvas</w:t>
      </w:r>
      <w:r w:rsidRPr="00E675F9">
        <w:rPr>
          <w:sz w:val="24"/>
          <w:szCs w:val="24"/>
        </w:rPr>
        <w:t>ing</w:t>
      </w:r>
      <w:r w:rsidRPr="00E675F9">
        <w:rPr>
          <w:sz w:val="24"/>
          <w:szCs w:val="24"/>
        </w:rPr>
        <w:t xml:space="preserve"> for </w:t>
      </w:r>
    </w:p>
    <w:p w:rsidR="00E02C6B" w:rsidRDefault="00E02C6B" w:rsidP="00606058">
      <w:pPr>
        <w:rPr>
          <w:sz w:val="24"/>
          <w:szCs w:val="24"/>
        </w:rPr>
      </w:pPr>
    </w:p>
    <w:p w:rsidR="00E02C6B" w:rsidRDefault="00E02C6B" w:rsidP="00E02C6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proofErr w:type="gramStart"/>
      <w:r>
        <w:rPr>
          <w:sz w:val="24"/>
          <w:szCs w:val="24"/>
        </w:rPr>
        <w:t>full</w:t>
      </w:r>
      <w:proofErr w:type="gramEnd"/>
      <w:r>
        <w:rPr>
          <w:sz w:val="24"/>
          <w:szCs w:val="24"/>
        </w:rPr>
        <w:t xml:space="preserve"> time Reference Librarian to fill recently vacated position</w:t>
      </w:r>
    </w:p>
    <w:p w:rsidR="00E02C6B" w:rsidRDefault="00E02C6B" w:rsidP="00E02C6B">
      <w:pPr>
        <w:ind w:firstLine="720"/>
        <w:rPr>
          <w:sz w:val="24"/>
          <w:szCs w:val="24"/>
        </w:rPr>
      </w:pPr>
    </w:p>
    <w:p w:rsidR="00E02C6B" w:rsidRDefault="00E02C6B" w:rsidP="00E02C6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proofErr w:type="gramStart"/>
      <w:r>
        <w:rPr>
          <w:sz w:val="24"/>
          <w:szCs w:val="24"/>
        </w:rPr>
        <w:t>full</w:t>
      </w:r>
      <w:proofErr w:type="gramEnd"/>
      <w:r>
        <w:rPr>
          <w:sz w:val="24"/>
          <w:szCs w:val="24"/>
        </w:rPr>
        <w:t xml:space="preserve"> time Clerk to fill position in Business Office</w:t>
      </w:r>
    </w:p>
    <w:p w:rsidR="00E02C6B" w:rsidRDefault="00E02C6B" w:rsidP="00606058">
      <w:pPr>
        <w:rPr>
          <w:sz w:val="24"/>
          <w:szCs w:val="24"/>
        </w:rPr>
      </w:pPr>
    </w:p>
    <w:p w:rsidR="00E02C6B" w:rsidRDefault="00E02C6B" w:rsidP="00606058">
      <w:pPr>
        <w:rPr>
          <w:sz w:val="24"/>
          <w:szCs w:val="24"/>
        </w:rPr>
      </w:pPr>
    </w:p>
    <w:p w:rsidR="00E02C6B" w:rsidRDefault="00E02C6B" w:rsidP="00606058">
      <w:pPr>
        <w:rPr>
          <w:sz w:val="24"/>
          <w:szCs w:val="24"/>
        </w:rPr>
      </w:pPr>
    </w:p>
    <w:p w:rsidR="00606058" w:rsidRPr="00E675F9" w:rsidRDefault="00606058" w:rsidP="00E675F9">
      <w:pPr>
        <w:pStyle w:val="ListParagraph"/>
        <w:numPr>
          <w:ilvl w:val="0"/>
          <w:numId w:val="42"/>
        </w:numPr>
        <w:rPr>
          <w:sz w:val="24"/>
          <w:szCs w:val="24"/>
        </w:rPr>
      </w:pPr>
      <w:proofErr w:type="spellStart"/>
      <w:r w:rsidRPr="00E675F9">
        <w:rPr>
          <w:sz w:val="24"/>
          <w:szCs w:val="24"/>
        </w:rPr>
        <w:t>Searles</w:t>
      </w:r>
      <w:proofErr w:type="spellEnd"/>
      <w:r w:rsidRPr="00E675F9">
        <w:rPr>
          <w:sz w:val="24"/>
          <w:szCs w:val="24"/>
        </w:rPr>
        <w:t xml:space="preserve"> Graphics printed the May – June newsletter</w:t>
      </w:r>
    </w:p>
    <w:p w:rsidR="00A533E8" w:rsidRDefault="00A533E8" w:rsidP="00606058">
      <w:pPr>
        <w:rPr>
          <w:sz w:val="24"/>
          <w:szCs w:val="24"/>
        </w:rPr>
      </w:pPr>
    </w:p>
    <w:p w:rsidR="00606058" w:rsidRDefault="00606058" w:rsidP="00606058">
      <w:pPr>
        <w:rPr>
          <w:sz w:val="24"/>
          <w:szCs w:val="24"/>
        </w:rPr>
      </w:pPr>
    </w:p>
    <w:p w:rsidR="00606058" w:rsidRDefault="00606058" w:rsidP="00E675F9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675F9">
        <w:rPr>
          <w:sz w:val="24"/>
          <w:szCs w:val="24"/>
        </w:rPr>
        <w:t xml:space="preserve">Suffolk Property Development </w:t>
      </w:r>
      <w:proofErr w:type="spellStart"/>
      <w:r w:rsidRPr="00E675F9">
        <w:rPr>
          <w:sz w:val="24"/>
          <w:szCs w:val="24"/>
        </w:rPr>
        <w:t>Corp.applying</w:t>
      </w:r>
      <w:proofErr w:type="spellEnd"/>
      <w:r w:rsidRPr="00E675F9">
        <w:rPr>
          <w:sz w:val="24"/>
          <w:szCs w:val="24"/>
        </w:rPr>
        <w:t xml:space="preserve"> sealant to the stamped concrete</w:t>
      </w:r>
      <w:r w:rsidRPr="00E675F9">
        <w:rPr>
          <w:sz w:val="24"/>
          <w:szCs w:val="24"/>
        </w:rPr>
        <w:t xml:space="preserve"> </w:t>
      </w:r>
    </w:p>
    <w:p w:rsidR="00E675F9" w:rsidRPr="00E675F9" w:rsidRDefault="00E675F9" w:rsidP="00E675F9">
      <w:pPr>
        <w:pStyle w:val="ListParagraph"/>
        <w:rPr>
          <w:sz w:val="24"/>
          <w:szCs w:val="24"/>
        </w:rPr>
      </w:pPr>
    </w:p>
    <w:p w:rsidR="00E675F9" w:rsidRDefault="00E675F9" w:rsidP="00606058">
      <w:pPr>
        <w:rPr>
          <w:sz w:val="24"/>
          <w:szCs w:val="24"/>
        </w:rPr>
      </w:pPr>
    </w:p>
    <w:p w:rsidR="00E675F9" w:rsidRPr="00E675F9" w:rsidRDefault="00E675F9" w:rsidP="00E675F9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sz w:val="24"/>
          <w:szCs w:val="24"/>
        </w:rPr>
      </w:pPr>
      <w:r w:rsidRPr="00E675F9">
        <w:rPr>
          <w:sz w:val="24"/>
          <w:szCs w:val="24"/>
        </w:rPr>
        <w:t>Update regarding MS Office upgrade and library domain for staff emails</w:t>
      </w:r>
    </w:p>
    <w:p w:rsidR="00E675F9" w:rsidRPr="00EA3054" w:rsidRDefault="00E675F9" w:rsidP="00606058">
      <w:pPr>
        <w:rPr>
          <w:sz w:val="24"/>
          <w:szCs w:val="24"/>
        </w:rPr>
      </w:pPr>
    </w:p>
    <w:sectPr w:rsidR="00E675F9" w:rsidRPr="00EA3054" w:rsidSect="00CD74AA">
      <w:pgSz w:w="12240" w:h="15840"/>
      <w:pgMar w:top="720" w:right="72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6843E72"/>
    <w:lvl w:ilvl="0" w:tplc="59BCE480">
      <w:start w:val="1"/>
      <w:numFmt w:val="upperRoman"/>
      <w:lvlText w:val="%1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238D84A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2A2C8CE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3D40260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8BC642A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EB4F00A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6E27EF8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74E4F6C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202A094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D99026EA">
      <w:start w:val="1"/>
      <w:numFmt w:val="decimal"/>
      <w:lvlText w:val="%1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5A464C">
      <w:start w:val="1"/>
      <w:numFmt w:val="lowerLetter"/>
      <w:lvlText w:val="%2."/>
      <w:lvlJc w:val="left"/>
      <w:pPr>
        <w:tabs>
          <w:tab w:val="num" w:pos="0"/>
        </w:tabs>
        <w:ind w:left="25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90697A8">
      <w:start w:val="1"/>
      <w:numFmt w:val="lowerRoman"/>
      <w:lvlText w:val="%3."/>
      <w:lvlJc w:val="right"/>
      <w:pPr>
        <w:tabs>
          <w:tab w:val="num" w:pos="0"/>
        </w:tabs>
        <w:ind w:left="324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B3A4D7A">
      <w:start w:val="1"/>
      <w:numFmt w:val="decimal"/>
      <w:lvlText w:val="%4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DE6EE74">
      <w:start w:val="1"/>
      <w:numFmt w:val="lowerLetter"/>
      <w:lvlText w:val="%5."/>
      <w:lvlJc w:val="left"/>
      <w:pPr>
        <w:tabs>
          <w:tab w:val="num" w:pos="0"/>
        </w:tabs>
        <w:ind w:left="46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76C15FC">
      <w:start w:val="1"/>
      <w:numFmt w:val="lowerRoman"/>
      <w:lvlText w:val="%6."/>
      <w:lvlJc w:val="right"/>
      <w:pPr>
        <w:tabs>
          <w:tab w:val="num" w:pos="0"/>
        </w:tabs>
        <w:ind w:left="540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8C47DDC">
      <w:start w:val="1"/>
      <w:numFmt w:val="decimal"/>
      <w:lvlText w:val="%7."/>
      <w:lvlJc w:val="left"/>
      <w:pPr>
        <w:tabs>
          <w:tab w:val="num" w:pos="0"/>
        </w:tabs>
        <w:ind w:left="61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5B4E02A">
      <w:start w:val="1"/>
      <w:numFmt w:val="lowerLetter"/>
      <w:lvlText w:val="%8."/>
      <w:lvlJc w:val="left"/>
      <w:pPr>
        <w:tabs>
          <w:tab w:val="num" w:pos="0"/>
        </w:tabs>
        <w:ind w:left="68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72E7CD0">
      <w:start w:val="1"/>
      <w:numFmt w:val="lowerRoman"/>
      <w:lvlText w:val="%9."/>
      <w:lvlJc w:val="right"/>
      <w:pPr>
        <w:tabs>
          <w:tab w:val="num" w:pos="0"/>
        </w:tabs>
        <w:ind w:left="756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1A9417C4">
      <w:start w:val="1"/>
      <w:numFmt w:val="decimal"/>
      <w:lvlText w:val="%1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84D694">
      <w:start w:val="1"/>
      <w:numFmt w:val="lowerLetter"/>
      <w:lvlText w:val="%2."/>
      <w:lvlJc w:val="left"/>
      <w:pPr>
        <w:tabs>
          <w:tab w:val="num" w:pos="0"/>
        </w:tabs>
        <w:ind w:left="25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7047DC8">
      <w:start w:val="1"/>
      <w:numFmt w:val="lowerRoman"/>
      <w:lvlText w:val="%3."/>
      <w:lvlJc w:val="right"/>
      <w:pPr>
        <w:tabs>
          <w:tab w:val="num" w:pos="0"/>
        </w:tabs>
        <w:ind w:left="324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31E64F0">
      <w:start w:val="1"/>
      <w:numFmt w:val="decimal"/>
      <w:lvlText w:val="%4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4C0462A">
      <w:start w:val="1"/>
      <w:numFmt w:val="lowerLetter"/>
      <w:lvlText w:val="%5."/>
      <w:lvlJc w:val="left"/>
      <w:pPr>
        <w:tabs>
          <w:tab w:val="num" w:pos="0"/>
        </w:tabs>
        <w:ind w:left="46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3A880DC">
      <w:start w:val="1"/>
      <w:numFmt w:val="lowerRoman"/>
      <w:lvlText w:val="%6."/>
      <w:lvlJc w:val="right"/>
      <w:pPr>
        <w:tabs>
          <w:tab w:val="num" w:pos="0"/>
        </w:tabs>
        <w:ind w:left="540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00B856">
      <w:start w:val="1"/>
      <w:numFmt w:val="decimal"/>
      <w:lvlText w:val="%7."/>
      <w:lvlJc w:val="left"/>
      <w:pPr>
        <w:tabs>
          <w:tab w:val="num" w:pos="0"/>
        </w:tabs>
        <w:ind w:left="61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F504564">
      <w:start w:val="1"/>
      <w:numFmt w:val="lowerLetter"/>
      <w:lvlText w:val="%8."/>
      <w:lvlJc w:val="left"/>
      <w:pPr>
        <w:tabs>
          <w:tab w:val="num" w:pos="0"/>
        </w:tabs>
        <w:ind w:left="68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2C69B20">
      <w:start w:val="1"/>
      <w:numFmt w:val="lowerRoman"/>
      <w:lvlText w:val="%9."/>
      <w:lvlJc w:val="right"/>
      <w:pPr>
        <w:tabs>
          <w:tab w:val="num" w:pos="0"/>
        </w:tabs>
        <w:ind w:left="756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1D103E5E">
      <w:start w:val="1"/>
      <w:numFmt w:val="decimal"/>
      <w:lvlText w:val="%1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D6C3B5C">
      <w:start w:val="1"/>
      <w:numFmt w:val="lowerLetter"/>
      <w:lvlText w:val="%2."/>
      <w:lvlJc w:val="left"/>
      <w:pPr>
        <w:tabs>
          <w:tab w:val="num" w:pos="0"/>
        </w:tabs>
        <w:ind w:left="25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FF873E6">
      <w:start w:val="1"/>
      <w:numFmt w:val="lowerRoman"/>
      <w:lvlText w:val="%3."/>
      <w:lvlJc w:val="right"/>
      <w:pPr>
        <w:tabs>
          <w:tab w:val="num" w:pos="0"/>
        </w:tabs>
        <w:ind w:left="324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C0CF16">
      <w:start w:val="1"/>
      <w:numFmt w:val="decimal"/>
      <w:lvlText w:val="%4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A22FC1E">
      <w:start w:val="1"/>
      <w:numFmt w:val="lowerLetter"/>
      <w:lvlText w:val="%5."/>
      <w:lvlJc w:val="left"/>
      <w:pPr>
        <w:tabs>
          <w:tab w:val="num" w:pos="0"/>
        </w:tabs>
        <w:ind w:left="46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BCEEC4">
      <w:start w:val="1"/>
      <w:numFmt w:val="lowerRoman"/>
      <w:lvlText w:val="%6."/>
      <w:lvlJc w:val="right"/>
      <w:pPr>
        <w:tabs>
          <w:tab w:val="num" w:pos="0"/>
        </w:tabs>
        <w:ind w:left="540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998DB76">
      <w:start w:val="1"/>
      <w:numFmt w:val="decimal"/>
      <w:lvlText w:val="%7."/>
      <w:lvlJc w:val="left"/>
      <w:pPr>
        <w:tabs>
          <w:tab w:val="num" w:pos="0"/>
        </w:tabs>
        <w:ind w:left="61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D44B02A">
      <w:start w:val="1"/>
      <w:numFmt w:val="lowerLetter"/>
      <w:lvlText w:val="%8."/>
      <w:lvlJc w:val="left"/>
      <w:pPr>
        <w:tabs>
          <w:tab w:val="num" w:pos="0"/>
        </w:tabs>
        <w:ind w:left="68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8A081B8">
      <w:start w:val="1"/>
      <w:numFmt w:val="lowerRoman"/>
      <w:lvlText w:val="%9."/>
      <w:lvlJc w:val="right"/>
      <w:pPr>
        <w:tabs>
          <w:tab w:val="num" w:pos="0"/>
        </w:tabs>
        <w:ind w:left="756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CFC0A442">
      <w:start w:val="1"/>
      <w:numFmt w:val="decimal"/>
      <w:lvlText w:val="%1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958896A">
      <w:start w:val="1"/>
      <w:numFmt w:val="lowerLetter"/>
      <w:lvlText w:val="%2."/>
      <w:lvlJc w:val="left"/>
      <w:pPr>
        <w:tabs>
          <w:tab w:val="num" w:pos="0"/>
        </w:tabs>
        <w:ind w:left="25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38CCBC6">
      <w:start w:val="1"/>
      <w:numFmt w:val="lowerRoman"/>
      <w:lvlText w:val="%3."/>
      <w:lvlJc w:val="right"/>
      <w:pPr>
        <w:tabs>
          <w:tab w:val="num" w:pos="0"/>
        </w:tabs>
        <w:ind w:left="324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4E00D2C">
      <w:start w:val="1"/>
      <w:numFmt w:val="decimal"/>
      <w:lvlText w:val="%4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82240BE">
      <w:start w:val="1"/>
      <w:numFmt w:val="lowerLetter"/>
      <w:lvlText w:val="%5."/>
      <w:lvlJc w:val="left"/>
      <w:pPr>
        <w:tabs>
          <w:tab w:val="num" w:pos="0"/>
        </w:tabs>
        <w:ind w:left="46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680A3AC">
      <w:start w:val="1"/>
      <w:numFmt w:val="lowerRoman"/>
      <w:lvlText w:val="%6."/>
      <w:lvlJc w:val="right"/>
      <w:pPr>
        <w:tabs>
          <w:tab w:val="num" w:pos="0"/>
        </w:tabs>
        <w:ind w:left="540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0440C2">
      <w:start w:val="1"/>
      <w:numFmt w:val="decimal"/>
      <w:lvlText w:val="%7."/>
      <w:lvlJc w:val="left"/>
      <w:pPr>
        <w:tabs>
          <w:tab w:val="num" w:pos="0"/>
        </w:tabs>
        <w:ind w:left="61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AE6BA70">
      <w:start w:val="1"/>
      <w:numFmt w:val="lowerLetter"/>
      <w:lvlText w:val="%8."/>
      <w:lvlJc w:val="left"/>
      <w:pPr>
        <w:tabs>
          <w:tab w:val="num" w:pos="0"/>
        </w:tabs>
        <w:ind w:left="68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E20FFA2">
      <w:start w:val="1"/>
      <w:numFmt w:val="lowerRoman"/>
      <w:lvlText w:val="%9."/>
      <w:lvlJc w:val="right"/>
      <w:pPr>
        <w:tabs>
          <w:tab w:val="num" w:pos="0"/>
        </w:tabs>
        <w:ind w:left="756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B12A20C0">
      <w:start w:val="1"/>
      <w:numFmt w:val="decimal"/>
      <w:lvlText w:val="%1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A880B32">
      <w:start w:val="1"/>
      <w:numFmt w:val="lowerLetter"/>
      <w:lvlText w:val="%2."/>
      <w:lvlJc w:val="left"/>
      <w:pPr>
        <w:tabs>
          <w:tab w:val="num" w:pos="0"/>
        </w:tabs>
        <w:ind w:left="25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AEA278C">
      <w:start w:val="1"/>
      <w:numFmt w:val="lowerRoman"/>
      <w:lvlText w:val="%3."/>
      <w:lvlJc w:val="right"/>
      <w:pPr>
        <w:tabs>
          <w:tab w:val="num" w:pos="0"/>
        </w:tabs>
        <w:ind w:left="324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6BA3828">
      <w:start w:val="1"/>
      <w:numFmt w:val="decimal"/>
      <w:lvlText w:val="%4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AF01668">
      <w:start w:val="1"/>
      <w:numFmt w:val="lowerLetter"/>
      <w:lvlText w:val="%5."/>
      <w:lvlJc w:val="left"/>
      <w:pPr>
        <w:tabs>
          <w:tab w:val="num" w:pos="0"/>
        </w:tabs>
        <w:ind w:left="46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0E2A42">
      <w:start w:val="1"/>
      <w:numFmt w:val="lowerRoman"/>
      <w:lvlText w:val="%6."/>
      <w:lvlJc w:val="right"/>
      <w:pPr>
        <w:tabs>
          <w:tab w:val="num" w:pos="0"/>
        </w:tabs>
        <w:ind w:left="540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CA8C50C">
      <w:start w:val="1"/>
      <w:numFmt w:val="decimal"/>
      <w:lvlText w:val="%7."/>
      <w:lvlJc w:val="left"/>
      <w:pPr>
        <w:tabs>
          <w:tab w:val="num" w:pos="0"/>
        </w:tabs>
        <w:ind w:left="61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F58CC04">
      <w:start w:val="1"/>
      <w:numFmt w:val="lowerLetter"/>
      <w:lvlText w:val="%8."/>
      <w:lvlJc w:val="left"/>
      <w:pPr>
        <w:tabs>
          <w:tab w:val="num" w:pos="0"/>
        </w:tabs>
        <w:ind w:left="68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85042EC">
      <w:start w:val="1"/>
      <w:numFmt w:val="lowerRoman"/>
      <w:lvlText w:val="%9."/>
      <w:lvlJc w:val="right"/>
      <w:pPr>
        <w:tabs>
          <w:tab w:val="num" w:pos="0"/>
        </w:tabs>
        <w:ind w:left="7560" w:hanging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107E2A14">
      <w:start w:val="1"/>
      <w:numFmt w:val="upperRoman"/>
      <w:lvlText w:val="%1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B16378E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58952A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4695EA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1AAFB9A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A0CBD4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BF45586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B56EF76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B60638C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3AD25C0"/>
    <w:multiLevelType w:val="hybridMultilevel"/>
    <w:tmpl w:val="DE8E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535F58"/>
    <w:multiLevelType w:val="hybridMultilevel"/>
    <w:tmpl w:val="817C0716"/>
    <w:lvl w:ilvl="0" w:tplc="030EA4E6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09830D95"/>
    <w:multiLevelType w:val="hybridMultilevel"/>
    <w:tmpl w:val="6D200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E908CB"/>
    <w:multiLevelType w:val="hybridMultilevel"/>
    <w:tmpl w:val="88E0A1FA"/>
    <w:lvl w:ilvl="0" w:tplc="57082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1" w:tplc="21A2B8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5D817FA">
      <w:start w:val="1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7BEEBC1A">
      <w:numFmt w:val="bullet"/>
      <w:lvlText w:val="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C513636"/>
    <w:multiLevelType w:val="hybridMultilevel"/>
    <w:tmpl w:val="C7DE2038"/>
    <w:lvl w:ilvl="0" w:tplc="7EB442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5960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D720369"/>
    <w:multiLevelType w:val="hybridMultilevel"/>
    <w:tmpl w:val="7AAEE6C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F14B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53A22EC">
      <w:start w:val="1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7D3A91"/>
    <w:multiLevelType w:val="hybridMultilevel"/>
    <w:tmpl w:val="76EA7684"/>
    <w:lvl w:ilvl="0" w:tplc="D742B5A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EF11CF"/>
    <w:multiLevelType w:val="hybridMultilevel"/>
    <w:tmpl w:val="7AAEE6C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F14B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53A22EC">
      <w:start w:val="1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3C20EE"/>
    <w:multiLevelType w:val="hybridMultilevel"/>
    <w:tmpl w:val="F940A3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31134"/>
    <w:multiLevelType w:val="hybridMultilevel"/>
    <w:tmpl w:val="3FA65306"/>
    <w:lvl w:ilvl="0" w:tplc="F460B0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E5E0C"/>
    <w:multiLevelType w:val="hybridMultilevel"/>
    <w:tmpl w:val="CF5ECDDE"/>
    <w:lvl w:ilvl="0" w:tplc="D11CCE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1A143EB"/>
    <w:multiLevelType w:val="hybridMultilevel"/>
    <w:tmpl w:val="8E968E0A"/>
    <w:lvl w:ilvl="0" w:tplc="A1082E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16064"/>
    <w:multiLevelType w:val="hybridMultilevel"/>
    <w:tmpl w:val="FE769FA4"/>
    <w:lvl w:ilvl="0" w:tplc="8E802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7DC611D"/>
    <w:multiLevelType w:val="hybridMultilevel"/>
    <w:tmpl w:val="34C00F7A"/>
    <w:lvl w:ilvl="0" w:tplc="50789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70A62"/>
    <w:multiLevelType w:val="multilevel"/>
    <w:tmpl w:val="6AE66BC4"/>
    <w:lvl w:ilvl="0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D23F33"/>
    <w:multiLevelType w:val="hybridMultilevel"/>
    <w:tmpl w:val="34981EC8"/>
    <w:lvl w:ilvl="0" w:tplc="97F2BFBE">
      <w:start w:val="1"/>
      <w:numFmt w:val="upperRoman"/>
      <w:lvlText w:val="%1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288ABAE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2324C92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489BBA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3AFE1E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E40B4BC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42492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DB67064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7EAF2E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>
    <w:nsid w:val="34684ACB"/>
    <w:multiLevelType w:val="hybridMultilevel"/>
    <w:tmpl w:val="9F88A8BA"/>
    <w:lvl w:ilvl="0" w:tplc="85F43F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CF1DE5"/>
    <w:multiLevelType w:val="hybridMultilevel"/>
    <w:tmpl w:val="94FC30F0"/>
    <w:lvl w:ilvl="0" w:tplc="7EB4424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B3A706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D110513"/>
    <w:multiLevelType w:val="hybridMultilevel"/>
    <w:tmpl w:val="491C1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60924"/>
    <w:multiLevelType w:val="hybridMultilevel"/>
    <w:tmpl w:val="82022C14"/>
    <w:lvl w:ilvl="0" w:tplc="9F72689A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1C707B"/>
    <w:multiLevelType w:val="hybridMultilevel"/>
    <w:tmpl w:val="6AE66BC4"/>
    <w:lvl w:ilvl="0" w:tplc="54A6CA26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F7268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2307478"/>
    <w:multiLevelType w:val="hybridMultilevel"/>
    <w:tmpl w:val="E696A128"/>
    <w:lvl w:ilvl="0" w:tplc="992E162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4338047D"/>
    <w:multiLevelType w:val="hybridMultilevel"/>
    <w:tmpl w:val="D5B41852"/>
    <w:lvl w:ilvl="0" w:tplc="937447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71B0C5C"/>
    <w:multiLevelType w:val="hybridMultilevel"/>
    <w:tmpl w:val="F74261A6"/>
    <w:lvl w:ilvl="0" w:tplc="A5C2B20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C1755EF"/>
    <w:multiLevelType w:val="hybridMultilevel"/>
    <w:tmpl w:val="ED268ECC"/>
    <w:lvl w:ilvl="0" w:tplc="19B81E0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FF12B5"/>
    <w:multiLevelType w:val="hybridMultilevel"/>
    <w:tmpl w:val="D93430E6"/>
    <w:lvl w:ilvl="0" w:tplc="4A60A112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226E75"/>
    <w:multiLevelType w:val="hybridMultilevel"/>
    <w:tmpl w:val="E07ED002"/>
    <w:lvl w:ilvl="0" w:tplc="AA20107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5BEC2EBB"/>
    <w:multiLevelType w:val="hybridMultilevel"/>
    <w:tmpl w:val="491C1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94AC8"/>
    <w:multiLevelType w:val="hybridMultilevel"/>
    <w:tmpl w:val="73108F76"/>
    <w:lvl w:ilvl="0" w:tplc="C632F97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94534A"/>
    <w:multiLevelType w:val="hybridMultilevel"/>
    <w:tmpl w:val="82D815E2"/>
    <w:lvl w:ilvl="0" w:tplc="C6D20B80">
      <w:numFmt w:val="bullet"/>
      <w:lvlText w:val="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FDD3032"/>
    <w:multiLevelType w:val="hybridMultilevel"/>
    <w:tmpl w:val="4D4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296AF0"/>
    <w:multiLevelType w:val="hybridMultilevel"/>
    <w:tmpl w:val="196EED24"/>
    <w:lvl w:ilvl="0" w:tplc="85849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9B6979"/>
    <w:multiLevelType w:val="hybridMultilevel"/>
    <w:tmpl w:val="7AAEE6C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F14B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53A22EC">
      <w:start w:val="1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C53D62"/>
    <w:multiLevelType w:val="hybridMultilevel"/>
    <w:tmpl w:val="EBB42154"/>
    <w:lvl w:ilvl="0" w:tplc="E314FAB8">
      <w:numFmt w:val="bullet"/>
      <w:lvlText w:val=""/>
      <w:lvlJc w:val="left"/>
      <w:pPr>
        <w:ind w:left="19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8"/>
  </w:num>
  <w:num w:numId="9">
    <w:abstractNumId w:val="29"/>
  </w:num>
  <w:num w:numId="10">
    <w:abstractNumId w:val="23"/>
  </w:num>
  <w:num w:numId="11">
    <w:abstractNumId w:val="26"/>
  </w:num>
  <w:num w:numId="12">
    <w:abstractNumId w:val="22"/>
  </w:num>
  <w:num w:numId="13">
    <w:abstractNumId w:val="41"/>
  </w:num>
  <w:num w:numId="14">
    <w:abstractNumId w:val="12"/>
  </w:num>
  <w:num w:numId="15">
    <w:abstractNumId w:val="13"/>
  </w:num>
  <w:num w:numId="16">
    <w:abstractNumId w:val="40"/>
  </w:num>
  <w:num w:numId="17">
    <w:abstractNumId w:val="38"/>
  </w:num>
  <w:num w:numId="18">
    <w:abstractNumId w:val="25"/>
  </w:num>
  <w:num w:numId="19">
    <w:abstractNumId w:val="14"/>
  </w:num>
  <w:num w:numId="20">
    <w:abstractNumId w:val="11"/>
  </w:num>
  <w:num w:numId="21">
    <w:abstractNumId w:val="32"/>
  </w:num>
  <w:num w:numId="22">
    <w:abstractNumId w:val="9"/>
  </w:num>
  <w:num w:numId="23">
    <w:abstractNumId w:val="7"/>
  </w:num>
  <w:num w:numId="24">
    <w:abstractNumId w:val="16"/>
  </w:num>
  <w:num w:numId="25">
    <w:abstractNumId w:val="39"/>
  </w:num>
  <w:num w:numId="26">
    <w:abstractNumId w:val="37"/>
  </w:num>
  <w:num w:numId="27">
    <w:abstractNumId w:val="10"/>
  </w:num>
  <w:num w:numId="28">
    <w:abstractNumId w:val="8"/>
  </w:num>
  <w:num w:numId="29">
    <w:abstractNumId w:val="24"/>
  </w:num>
  <w:num w:numId="30">
    <w:abstractNumId w:val="20"/>
  </w:num>
  <w:num w:numId="31">
    <w:abstractNumId w:val="30"/>
  </w:num>
  <w:num w:numId="32">
    <w:abstractNumId w:val="35"/>
  </w:num>
  <w:num w:numId="33">
    <w:abstractNumId w:val="18"/>
  </w:num>
  <w:num w:numId="34">
    <w:abstractNumId w:val="17"/>
  </w:num>
  <w:num w:numId="35">
    <w:abstractNumId w:val="34"/>
  </w:num>
  <w:num w:numId="36">
    <w:abstractNumId w:val="21"/>
  </w:num>
  <w:num w:numId="37">
    <w:abstractNumId w:val="19"/>
  </w:num>
  <w:num w:numId="38">
    <w:abstractNumId w:val="33"/>
  </w:num>
  <w:num w:numId="39">
    <w:abstractNumId w:val="31"/>
  </w:num>
  <w:num w:numId="40">
    <w:abstractNumId w:val="42"/>
  </w:num>
  <w:num w:numId="41">
    <w:abstractNumId w:val="15"/>
  </w:num>
  <w:num w:numId="42">
    <w:abstractNumId w:val="2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0F0"/>
    <w:rsid w:val="00007D9B"/>
    <w:rsid w:val="00014F1C"/>
    <w:rsid w:val="0002052D"/>
    <w:rsid w:val="00026273"/>
    <w:rsid w:val="00032DAB"/>
    <w:rsid w:val="00042559"/>
    <w:rsid w:val="00043439"/>
    <w:rsid w:val="0004598C"/>
    <w:rsid w:val="000658B7"/>
    <w:rsid w:val="00076A9E"/>
    <w:rsid w:val="00077E71"/>
    <w:rsid w:val="0008178B"/>
    <w:rsid w:val="0008498F"/>
    <w:rsid w:val="0008585C"/>
    <w:rsid w:val="00090ACE"/>
    <w:rsid w:val="00092585"/>
    <w:rsid w:val="0009500B"/>
    <w:rsid w:val="000A2F6E"/>
    <w:rsid w:val="000A31D4"/>
    <w:rsid w:val="000A4185"/>
    <w:rsid w:val="000B03DA"/>
    <w:rsid w:val="000C1BD8"/>
    <w:rsid w:val="000D6080"/>
    <w:rsid w:val="000E14CE"/>
    <w:rsid w:val="000F1B68"/>
    <w:rsid w:val="000F34B7"/>
    <w:rsid w:val="00140772"/>
    <w:rsid w:val="00144D33"/>
    <w:rsid w:val="00144F41"/>
    <w:rsid w:val="00153C86"/>
    <w:rsid w:val="001556CE"/>
    <w:rsid w:val="00174162"/>
    <w:rsid w:val="001744FF"/>
    <w:rsid w:val="00181821"/>
    <w:rsid w:val="00184326"/>
    <w:rsid w:val="00195DBC"/>
    <w:rsid w:val="001A087D"/>
    <w:rsid w:val="001A0FD4"/>
    <w:rsid w:val="001A472C"/>
    <w:rsid w:val="001B0085"/>
    <w:rsid w:val="001B0706"/>
    <w:rsid w:val="001B285E"/>
    <w:rsid w:val="001B36D5"/>
    <w:rsid w:val="001B626C"/>
    <w:rsid w:val="001B6379"/>
    <w:rsid w:val="001E6BDE"/>
    <w:rsid w:val="001E7BCB"/>
    <w:rsid w:val="001F1497"/>
    <w:rsid w:val="001F217A"/>
    <w:rsid w:val="001F419E"/>
    <w:rsid w:val="00211AC9"/>
    <w:rsid w:val="002139F6"/>
    <w:rsid w:val="002140F4"/>
    <w:rsid w:val="00217BF0"/>
    <w:rsid w:val="00220936"/>
    <w:rsid w:val="00221508"/>
    <w:rsid w:val="00241E25"/>
    <w:rsid w:val="00246073"/>
    <w:rsid w:val="00250CD2"/>
    <w:rsid w:val="0025100C"/>
    <w:rsid w:val="00256B65"/>
    <w:rsid w:val="0026299D"/>
    <w:rsid w:val="00262D3A"/>
    <w:rsid w:val="00263862"/>
    <w:rsid w:val="00265897"/>
    <w:rsid w:val="00285700"/>
    <w:rsid w:val="002929B9"/>
    <w:rsid w:val="002942BC"/>
    <w:rsid w:val="002B27FF"/>
    <w:rsid w:val="002B5727"/>
    <w:rsid w:val="002C4FD5"/>
    <w:rsid w:val="002E2A80"/>
    <w:rsid w:val="002F0CAA"/>
    <w:rsid w:val="003004C0"/>
    <w:rsid w:val="0030321A"/>
    <w:rsid w:val="00306BDE"/>
    <w:rsid w:val="00333A97"/>
    <w:rsid w:val="00335042"/>
    <w:rsid w:val="00350E81"/>
    <w:rsid w:val="0036162F"/>
    <w:rsid w:val="00366A89"/>
    <w:rsid w:val="00372F0F"/>
    <w:rsid w:val="0037301A"/>
    <w:rsid w:val="0039575B"/>
    <w:rsid w:val="003979AB"/>
    <w:rsid w:val="003A0947"/>
    <w:rsid w:val="003A30FE"/>
    <w:rsid w:val="003A51E9"/>
    <w:rsid w:val="003B5C7F"/>
    <w:rsid w:val="003C0552"/>
    <w:rsid w:val="003C196C"/>
    <w:rsid w:val="003C2564"/>
    <w:rsid w:val="003F419D"/>
    <w:rsid w:val="004101F0"/>
    <w:rsid w:val="00420582"/>
    <w:rsid w:val="004245CC"/>
    <w:rsid w:val="004249BB"/>
    <w:rsid w:val="0043065D"/>
    <w:rsid w:val="004439A8"/>
    <w:rsid w:val="004500E9"/>
    <w:rsid w:val="004566AC"/>
    <w:rsid w:val="00461D8A"/>
    <w:rsid w:val="00463C58"/>
    <w:rsid w:val="004665D8"/>
    <w:rsid w:val="00472B85"/>
    <w:rsid w:val="004941F1"/>
    <w:rsid w:val="004B330B"/>
    <w:rsid w:val="004B6928"/>
    <w:rsid w:val="004B717F"/>
    <w:rsid w:val="004C333A"/>
    <w:rsid w:val="004C5992"/>
    <w:rsid w:val="004D1BD1"/>
    <w:rsid w:val="004D1EDB"/>
    <w:rsid w:val="004D2ECE"/>
    <w:rsid w:val="004D35AD"/>
    <w:rsid w:val="004E01D7"/>
    <w:rsid w:val="004E2BB0"/>
    <w:rsid w:val="004F3D18"/>
    <w:rsid w:val="005001CC"/>
    <w:rsid w:val="00501AAB"/>
    <w:rsid w:val="0050269D"/>
    <w:rsid w:val="005170AF"/>
    <w:rsid w:val="0051776C"/>
    <w:rsid w:val="005217E5"/>
    <w:rsid w:val="005272F9"/>
    <w:rsid w:val="0053121F"/>
    <w:rsid w:val="005358A0"/>
    <w:rsid w:val="0053798D"/>
    <w:rsid w:val="005441EB"/>
    <w:rsid w:val="00545779"/>
    <w:rsid w:val="00555796"/>
    <w:rsid w:val="005574E4"/>
    <w:rsid w:val="0056220C"/>
    <w:rsid w:val="00570CD7"/>
    <w:rsid w:val="005716C7"/>
    <w:rsid w:val="00573525"/>
    <w:rsid w:val="005767C2"/>
    <w:rsid w:val="005801F8"/>
    <w:rsid w:val="00580203"/>
    <w:rsid w:val="005909B9"/>
    <w:rsid w:val="005A1EC7"/>
    <w:rsid w:val="005A28C7"/>
    <w:rsid w:val="005B2912"/>
    <w:rsid w:val="005B38E0"/>
    <w:rsid w:val="005B4A3E"/>
    <w:rsid w:val="005C4028"/>
    <w:rsid w:val="005D2F8E"/>
    <w:rsid w:val="005E234A"/>
    <w:rsid w:val="005F0C05"/>
    <w:rsid w:val="005F0C2D"/>
    <w:rsid w:val="005F62F8"/>
    <w:rsid w:val="005F6C32"/>
    <w:rsid w:val="00602D10"/>
    <w:rsid w:val="00606058"/>
    <w:rsid w:val="00613FE1"/>
    <w:rsid w:val="00616EC0"/>
    <w:rsid w:val="00620243"/>
    <w:rsid w:val="00622B9A"/>
    <w:rsid w:val="0062710C"/>
    <w:rsid w:val="0063078A"/>
    <w:rsid w:val="006309C8"/>
    <w:rsid w:val="00631149"/>
    <w:rsid w:val="00633EA0"/>
    <w:rsid w:val="00634326"/>
    <w:rsid w:val="006533B4"/>
    <w:rsid w:val="00655B58"/>
    <w:rsid w:val="00664BE5"/>
    <w:rsid w:val="00683337"/>
    <w:rsid w:val="00692E1E"/>
    <w:rsid w:val="006A254E"/>
    <w:rsid w:val="006A77C1"/>
    <w:rsid w:val="006B1196"/>
    <w:rsid w:val="006C55A5"/>
    <w:rsid w:val="006C6395"/>
    <w:rsid w:val="006C7D78"/>
    <w:rsid w:val="006D30EF"/>
    <w:rsid w:val="006D74AC"/>
    <w:rsid w:val="006E3221"/>
    <w:rsid w:val="006F12B1"/>
    <w:rsid w:val="006F1E6A"/>
    <w:rsid w:val="0073208F"/>
    <w:rsid w:val="007379C3"/>
    <w:rsid w:val="00744A1D"/>
    <w:rsid w:val="0076060D"/>
    <w:rsid w:val="007641C1"/>
    <w:rsid w:val="007715CA"/>
    <w:rsid w:val="00772C86"/>
    <w:rsid w:val="00774EDC"/>
    <w:rsid w:val="0078532C"/>
    <w:rsid w:val="00796DDA"/>
    <w:rsid w:val="007B1758"/>
    <w:rsid w:val="007C183F"/>
    <w:rsid w:val="007C57F4"/>
    <w:rsid w:val="007C73F4"/>
    <w:rsid w:val="007D2D4C"/>
    <w:rsid w:val="007E1A3D"/>
    <w:rsid w:val="007E76CF"/>
    <w:rsid w:val="007F028F"/>
    <w:rsid w:val="007F340E"/>
    <w:rsid w:val="00800555"/>
    <w:rsid w:val="00802834"/>
    <w:rsid w:val="00802B47"/>
    <w:rsid w:val="008105B0"/>
    <w:rsid w:val="0081235E"/>
    <w:rsid w:val="00817F81"/>
    <w:rsid w:val="00825328"/>
    <w:rsid w:val="00825992"/>
    <w:rsid w:val="00827F48"/>
    <w:rsid w:val="00833780"/>
    <w:rsid w:val="008407DB"/>
    <w:rsid w:val="0086748E"/>
    <w:rsid w:val="00867DF6"/>
    <w:rsid w:val="00877153"/>
    <w:rsid w:val="0088084D"/>
    <w:rsid w:val="008923A4"/>
    <w:rsid w:val="008961B7"/>
    <w:rsid w:val="008A54B2"/>
    <w:rsid w:val="008A569C"/>
    <w:rsid w:val="008B2094"/>
    <w:rsid w:val="008E186E"/>
    <w:rsid w:val="008E4DAE"/>
    <w:rsid w:val="008F18F3"/>
    <w:rsid w:val="008F6CE9"/>
    <w:rsid w:val="00901D76"/>
    <w:rsid w:val="0090593E"/>
    <w:rsid w:val="009061FA"/>
    <w:rsid w:val="009107A7"/>
    <w:rsid w:val="00912346"/>
    <w:rsid w:val="00914A33"/>
    <w:rsid w:val="009245CC"/>
    <w:rsid w:val="00931759"/>
    <w:rsid w:val="009342BF"/>
    <w:rsid w:val="009412EF"/>
    <w:rsid w:val="00941D97"/>
    <w:rsid w:val="00947718"/>
    <w:rsid w:val="00947C18"/>
    <w:rsid w:val="00971B7E"/>
    <w:rsid w:val="00982A4D"/>
    <w:rsid w:val="00983A71"/>
    <w:rsid w:val="0098494C"/>
    <w:rsid w:val="009860D0"/>
    <w:rsid w:val="00994DAA"/>
    <w:rsid w:val="009A2BEB"/>
    <w:rsid w:val="009A3CA1"/>
    <w:rsid w:val="009A4991"/>
    <w:rsid w:val="009B0A44"/>
    <w:rsid w:val="009C4837"/>
    <w:rsid w:val="009D10B6"/>
    <w:rsid w:val="009D1744"/>
    <w:rsid w:val="009D26FE"/>
    <w:rsid w:val="009E40BA"/>
    <w:rsid w:val="009E5F06"/>
    <w:rsid w:val="009E6181"/>
    <w:rsid w:val="009F143C"/>
    <w:rsid w:val="00A01454"/>
    <w:rsid w:val="00A01AFD"/>
    <w:rsid w:val="00A13814"/>
    <w:rsid w:val="00A208C7"/>
    <w:rsid w:val="00A21120"/>
    <w:rsid w:val="00A234DE"/>
    <w:rsid w:val="00A333BC"/>
    <w:rsid w:val="00A34FEB"/>
    <w:rsid w:val="00A4726D"/>
    <w:rsid w:val="00A51038"/>
    <w:rsid w:val="00A51C42"/>
    <w:rsid w:val="00A533E8"/>
    <w:rsid w:val="00A62417"/>
    <w:rsid w:val="00A67AE4"/>
    <w:rsid w:val="00A71B01"/>
    <w:rsid w:val="00A77B3E"/>
    <w:rsid w:val="00A93D6C"/>
    <w:rsid w:val="00AA0A0E"/>
    <w:rsid w:val="00AA4873"/>
    <w:rsid w:val="00AB2888"/>
    <w:rsid w:val="00AB62A0"/>
    <w:rsid w:val="00AC2707"/>
    <w:rsid w:val="00AC5421"/>
    <w:rsid w:val="00AC79BA"/>
    <w:rsid w:val="00AE0D2C"/>
    <w:rsid w:val="00B02340"/>
    <w:rsid w:val="00B0506D"/>
    <w:rsid w:val="00B21AAF"/>
    <w:rsid w:val="00B25D0B"/>
    <w:rsid w:val="00B26EDD"/>
    <w:rsid w:val="00B367B5"/>
    <w:rsid w:val="00B46FFA"/>
    <w:rsid w:val="00B47813"/>
    <w:rsid w:val="00B5140B"/>
    <w:rsid w:val="00B51C48"/>
    <w:rsid w:val="00B54003"/>
    <w:rsid w:val="00B60B68"/>
    <w:rsid w:val="00B615FC"/>
    <w:rsid w:val="00B70F1B"/>
    <w:rsid w:val="00B732D7"/>
    <w:rsid w:val="00B74E4E"/>
    <w:rsid w:val="00B9433A"/>
    <w:rsid w:val="00B978D7"/>
    <w:rsid w:val="00BA585E"/>
    <w:rsid w:val="00BB154D"/>
    <w:rsid w:val="00BC2DF1"/>
    <w:rsid w:val="00BD303B"/>
    <w:rsid w:val="00BE3FBC"/>
    <w:rsid w:val="00BE5721"/>
    <w:rsid w:val="00BE6575"/>
    <w:rsid w:val="00BE7211"/>
    <w:rsid w:val="00C020B6"/>
    <w:rsid w:val="00C02D81"/>
    <w:rsid w:val="00C0599D"/>
    <w:rsid w:val="00C1035F"/>
    <w:rsid w:val="00C1115F"/>
    <w:rsid w:val="00C11F9C"/>
    <w:rsid w:val="00C25A03"/>
    <w:rsid w:val="00C34D96"/>
    <w:rsid w:val="00C4325A"/>
    <w:rsid w:val="00C46DF6"/>
    <w:rsid w:val="00C55F47"/>
    <w:rsid w:val="00C566C7"/>
    <w:rsid w:val="00C621FD"/>
    <w:rsid w:val="00C65AEF"/>
    <w:rsid w:val="00C7087F"/>
    <w:rsid w:val="00C92019"/>
    <w:rsid w:val="00C950D2"/>
    <w:rsid w:val="00C95A92"/>
    <w:rsid w:val="00CA02B7"/>
    <w:rsid w:val="00CC1D2A"/>
    <w:rsid w:val="00CD2054"/>
    <w:rsid w:val="00CD74AA"/>
    <w:rsid w:val="00CE4CBA"/>
    <w:rsid w:val="00CF45C7"/>
    <w:rsid w:val="00D0323F"/>
    <w:rsid w:val="00D04EBE"/>
    <w:rsid w:val="00D228BD"/>
    <w:rsid w:val="00D636C5"/>
    <w:rsid w:val="00D65C33"/>
    <w:rsid w:val="00D76A97"/>
    <w:rsid w:val="00D77999"/>
    <w:rsid w:val="00D87A78"/>
    <w:rsid w:val="00DA1A96"/>
    <w:rsid w:val="00DA71EB"/>
    <w:rsid w:val="00DC2607"/>
    <w:rsid w:val="00DE7F5C"/>
    <w:rsid w:val="00E02472"/>
    <w:rsid w:val="00E02C6B"/>
    <w:rsid w:val="00E05B81"/>
    <w:rsid w:val="00E07969"/>
    <w:rsid w:val="00E178A7"/>
    <w:rsid w:val="00E2377D"/>
    <w:rsid w:val="00E2596E"/>
    <w:rsid w:val="00E35D04"/>
    <w:rsid w:val="00E675F9"/>
    <w:rsid w:val="00E86237"/>
    <w:rsid w:val="00E90AE7"/>
    <w:rsid w:val="00E97E5A"/>
    <w:rsid w:val="00EA3054"/>
    <w:rsid w:val="00EA6CD9"/>
    <w:rsid w:val="00EB240E"/>
    <w:rsid w:val="00EB5579"/>
    <w:rsid w:val="00EC35F3"/>
    <w:rsid w:val="00EC722A"/>
    <w:rsid w:val="00ED6724"/>
    <w:rsid w:val="00ED7CDD"/>
    <w:rsid w:val="00EE595C"/>
    <w:rsid w:val="00EE7BBC"/>
    <w:rsid w:val="00EF644E"/>
    <w:rsid w:val="00F020D4"/>
    <w:rsid w:val="00F057B9"/>
    <w:rsid w:val="00F064A5"/>
    <w:rsid w:val="00F13172"/>
    <w:rsid w:val="00F32751"/>
    <w:rsid w:val="00F4358D"/>
    <w:rsid w:val="00F615FD"/>
    <w:rsid w:val="00F64D57"/>
    <w:rsid w:val="00F666BC"/>
    <w:rsid w:val="00F669D8"/>
    <w:rsid w:val="00F70A95"/>
    <w:rsid w:val="00F70F32"/>
    <w:rsid w:val="00F77EAF"/>
    <w:rsid w:val="00F817C6"/>
    <w:rsid w:val="00F86111"/>
    <w:rsid w:val="00F87F26"/>
    <w:rsid w:val="00FA6A64"/>
    <w:rsid w:val="00FB6BAD"/>
    <w:rsid w:val="00FC21AE"/>
    <w:rsid w:val="00FC2B7D"/>
    <w:rsid w:val="00FC73A5"/>
    <w:rsid w:val="00FD41A2"/>
    <w:rsid w:val="00FE70A9"/>
    <w:rsid w:val="00FF149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32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DF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DF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DF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DF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DF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DFF"/>
    <w:rPr>
      <w:rFonts w:asciiTheme="minorHAnsi" w:eastAsiaTheme="minorEastAsia" w:hAnsiTheme="minorHAnsi" w:cstheme="minorBidi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6B1196"/>
    <w:pPr>
      <w:ind w:left="720"/>
    </w:pPr>
  </w:style>
  <w:style w:type="numbering" w:customStyle="1" w:styleId="Style1">
    <w:name w:val="Style1"/>
    <w:rsid w:val="00272DFF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F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585E"/>
    <w:rPr>
      <w:color w:val="0000FF"/>
      <w:u w:val="single"/>
    </w:rPr>
  </w:style>
  <w:style w:type="character" w:customStyle="1" w:styleId="st">
    <w:name w:val="st"/>
    <w:basedOn w:val="DefaultParagraphFont"/>
    <w:rsid w:val="00350E81"/>
  </w:style>
  <w:style w:type="character" w:styleId="Emphasis">
    <w:name w:val="Emphasis"/>
    <w:basedOn w:val="DefaultParagraphFont"/>
    <w:uiPriority w:val="20"/>
    <w:qFormat/>
    <w:locked/>
    <w:rsid w:val="00350E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32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DF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DF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DF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DF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DF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DFF"/>
    <w:rPr>
      <w:rFonts w:asciiTheme="minorHAnsi" w:eastAsiaTheme="minorEastAsia" w:hAnsiTheme="minorHAnsi" w:cstheme="minorBidi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6B1196"/>
    <w:pPr>
      <w:ind w:left="720"/>
    </w:pPr>
  </w:style>
  <w:style w:type="numbering" w:customStyle="1" w:styleId="Style1">
    <w:name w:val="Style1"/>
    <w:rsid w:val="00272DFF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F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585E"/>
    <w:rPr>
      <w:color w:val="0000FF"/>
      <w:u w:val="single"/>
    </w:rPr>
  </w:style>
  <w:style w:type="character" w:customStyle="1" w:styleId="st">
    <w:name w:val="st"/>
    <w:basedOn w:val="DefaultParagraphFont"/>
    <w:rsid w:val="00350E81"/>
  </w:style>
  <w:style w:type="character" w:styleId="Emphasis">
    <w:name w:val="Emphasis"/>
    <w:basedOn w:val="DefaultParagraphFont"/>
    <w:uiPriority w:val="20"/>
    <w:qFormat/>
    <w:locked/>
    <w:rsid w:val="00350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D0A5-959D-49A5-9B1B-E458AF76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 PARK PUBLIC LIBRARY</vt:lpstr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 PARK PUBLIC LIBRARY</dc:title>
  <dc:creator>gail</dc:creator>
  <cp:lastModifiedBy>Richard Rapecis</cp:lastModifiedBy>
  <cp:revision>2</cp:revision>
  <cp:lastPrinted>2022-04-19T17:05:00Z</cp:lastPrinted>
  <dcterms:created xsi:type="dcterms:W3CDTF">2022-04-19T17:12:00Z</dcterms:created>
  <dcterms:modified xsi:type="dcterms:W3CDTF">2022-04-19T17:12:00Z</dcterms:modified>
</cp:coreProperties>
</file>